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1B1D" w14:textId="5BF2D628" w:rsidR="00A9204E" w:rsidRDefault="00D94FC9">
      <w:pPr>
        <w:rPr>
          <w:rFonts w:ascii="Times New Roman" w:hAnsi="Times New Roman" w:cs="Times New Roman"/>
          <w:sz w:val="24"/>
          <w:szCs w:val="24"/>
        </w:rPr>
      </w:pPr>
      <w:r w:rsidRPr="00BC6D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Здравствуйте студенты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9C00EC" w14:textId="7387E2C1" w:rsidR="00D94FC9" w:rsidRDefault="00D94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Д.З по физической культуре № </w:t>
      </w:r>
      <w:r w:rsidR="001178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D94FC9">
        <w:rPr>
          <w:rFonts w:ascii="Times New Roman" w:hAnsi="Times New Roman" w:cs="Times New Roman"/>
          <w:b/>
          <w:bCs/>
          <w:sz w:val="24"/>
          <w:szCs w:val="24"/>
        </w:rPr>
        <w:t>13.04-18.04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C5252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</w:p>
    <w:p w14:paraId="084F05E9" w14:textId="77777777" w:rsidR="00BC6DEC" w:rsidRPr="00BC6DEC" w:rsidRDefault="00BC6DEC" w:rsidP="00BC6D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6DEC">
        <w:rPr>
          <w:rFonts w:ascii="Times New Roman" w:hAnsi="Times New Roman" w:cs="Times New Roman"/>
          <w:b/>
          <w:bCs/>
          <w:sz w:val="28"/>
          <w:szCs w:val="28"/>
        </w:rPr>
        <w:t xml:space="preserve"> Сдача норматива: «подъем туловища из положения лежа» - пресс</w:t>
      </w:r>
      <w:r w:rsidR="002029E0" w:rsidRPr="002029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6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A26155" w14:textId="77777777" w:rsidR="00BC6DEC" w:rsidRPr="00BC6DEC" w:rsidRDefault="00BC6DEC" w:rsidP="00BC6D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7CE1BB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6DEC">
        <w:rPr>
          <w:rFonts w:ascii="Times New Roman" w:hAnsi="Times New Roman" w:cs="Times New Roman"/>
          <w:sz w:val="24"/>
          <w:szCs w:val="24"/>
        </w:rPr>
        <w:t xml:space="preserve">Во время карантина вам </w:t>
      </w:r>
      <w:proofErr w:type="gramStart"/>
      <w:r w:rsidRPr="00BC6DEC">
        <w:rPr>
          <w:rFonts w:ascii="Times New Roman" w:hAnsi="Times New Roman" w:cs="Times New Roman"/>
          <w:sz w:val="24"/>
          <w:szCs w:val="24"/>
        </w:rPr>
        <w:t>необходимо  поддерживать</w:t>
      </w:r>
      <w:proofErr w:type="gramEnd"/>
      <w:r w:rsidRPr="00BC6DEC">
        <w:rPr>
          <w:rFonts w:ascii="Times New Roman" w:hAnsi="Times New Roman" w:cs="Times New Roman"/>
          <w:sz w:val="24"/>
          <w:szCs w:val="24"/>
        </w:rPr>
        <w:t xml:space="preserve"> свой уровень физической активности, продолжать совершенствовать физические качества за счет выполнения комплекса упражнений на различные группы мышц. </w:t>
      </w:r>
    </w:p>
    <w:p w14:paraId="2BEC9355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6DEC">
        <w:rPr>
          <w:rFonts w:ascii="Times New Roman" w:hAnsi="Times New Roman" w:cs="Times New Roman"/>
          <w:sz w:val="24"/>
          <w:szCs w:val="24"/>
        </w:rPr>
        <w:t xml:space="preserve">Выполнение упражнения снимаете на </w:t>
      </w:r>
      <w:r w:rsidRPr="00BC6DEC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BC6DEC">
        <w:rPr>
          <w:rFonts w:ascii="Times New Roman" w:hAnsi="Times New Roman" w:cs="Times New Roman"/>
          <w:sz w:val="24"/>
          <w:szCs w:val="24"/>
        </w:rPr>
        <w:t xml:space="preserve"> и отправляете видеозапись</w:t>
      </w:r>
      <w:r w:rsidR="002029E0" w:rsidRPr="002029E0">
        <w:rPr>
          <w:rFonts w:ascii="Times New Roman" w:hAnsi="Times New Roman" w:cs="Times New Roman"/>
          <w:sz w:val="24"/>
          <w:szCs w:val="24"/>
        </w:rPr>
        <w:t>.</w:t>
      </w:r>
      <w:r w:rsidRPr="00BC6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CF9E6" w14:textId="5BB4A0B8" w:rsidR="00BC6DEC" w:rsidRPr="002F01FF" w:rsidRDefault="002029E0" w:rsidP="00BC6DE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02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Отчёт о выполнении задний отправляем на электронную почту </w:t>
      </w:r>
      <w:hyperlink r:id="rId9" w:history="1">
        <w:r w:rsidR="00117878" w:rsidRPr="00F97E21">
          <w:rPr>
            <w:rStyle w:val="af3"/>
            <w:rFonts w:ascii="Times New Roman" w:hAnsi="Times New Roman" w:cs="Times New Roman"/>
            <w:b/>
            <w:bCs/>
            <w:sz w:val="24"/>
            <w:szCs w:val="24"/>
            <w:lang w:val="en-US"/>
          </w:rPr>
          <w:t>el</w:t>
        </w:r>
        <w:r w:rsidR="00117878" w:rsidRPr="00F97E21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117878" w:rsidRPr="00F97E21">
          <w:rPr>
            <w:rStyle w:val="af3"/>
            <w:rFonts w:ascii="Times New Roman" w:hAnsi="Times New Roman" w:cs="Times New Roman"/>
            <w:b/>
            <w:bCs/>
            <w:sz w:val="24"/>
            <w:szCs w:val="24"/>
            <w:lang w:val="en-US"/>
          </w:rPr>
          <w:t>kohano</w:t>
        </w:r>
        <w:r w:rsidR="00117878" w:rsidRPr="00F97E21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117878" w:rsidRPr="00F97E21">
          <w:rPr>
            <w:rStyle w:val="af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117878" w:rsidRPr="00F97E21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117878" w:rsidRPr="00F97E21">
          <w:rPr>
            <w:rStyle w:val="af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2F01FF">
        <w:rPr>
          <w:rFonts w:ascii="Times New Roman" w:hAnsi="Times New Roman" w:cs="Times New Roman"/>
          <w:b/>
          <w:bCs/>
          <w:sz w:val="24"/>
          <w:szCs w:val="24"/>
        </w:rPr>
        <w:t xml:space="preserve"> Файл должен быть подписан Ф.И курс </w:t>
      </w:r>
    </w:p>
    <w:p w14:paraId="116BB41D" w14:textId="77777777" w:rsidR="002029E0" w:rsidRPr="002029E0" w:rsidRDefault="002029E0" w:rsidP="00BC6D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E981EB" w14:textId="77777777" w:rsidR="002029E0" w:rsidRDefault="002029E0" w:rsidP="00BC6DEC">
      <w:pPr>
        <w:rPr>
          <w:rFonts w:ascii="Times New Roman" w:hAnsi="Times New Roman" w:cs="Times New Roman"/>
          <w:sz w:val="24"/>
          <w:szCs w:val="24"/>
        </w:rPr>
      </w:pPr>
      <w:r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6DEC"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Пояснения </w:t>
      </w:r>
      <w:proofErr w:type="gramStart"/>
      <w:r w:rsidR="00BC6DEC" w:rsidRPr="002029E0">
        <w:rPr>
          <w:rFonts w:ascii="Times New Roman" w:hAnsi="Times New Roman" w:cs="Times New Roman"/>
          <w:b/>
          <w:bCs/>
          <w:sz w:val="24"/>
          <w:szCs w:val="24"/>
        </w:rPr>
        <w:t>к сдачи</w:t>
      </w:r>
      <w:proofErr w:type="gramEnd"/>
      <w:r w:rsidR="00BC6DEC" w:rsidRPr="00BC6DEC">
        <w:rPr>
          <w:rFonts w:ascii="Times New Roman" w:hAnsi="Times New Roman" w:cs="Times New Roman"/>
          <w:sz w:val="24"/>
          <w:szCs w:val="24"/>
        </w:rPr>
        <w:t xml:space="preserve"> </w:t>
      </w:r>
      <w:r w:rsidR="00BC6DEC" w:rsidRPr="002029E0">
        <w:rPr>
          <w:rFonts w:ascii="Times New Roman" w:hAnsi="Times New Roman" w:cs="Times New Roman"/>
          <w:b/>
          <w:bCs/>
          <w:sz w:val="24"/>
          <w:szCs w:val="24"/>
        </w:rPr>
        <w:t>пресса</w:t>
      </w:r>
      <w:r w:rsidR="00BC6DEC" w:rsidRPr="00BC6DEC">
        <w:rPr>
          <w:rFonts w:ascii="Times New Roman" w:hAnsi="Times New Roman" w:cs="Times New Roman"/>
          <w:sz w:val="24"/>
          <w:szCs w:val="24"/>
        </w:rPr>
        <w:t xml:space="preserve"> - время </w:t>
      </w:r>
      <w:r w:rsidR="00BC6DEC" w:rsidRPr="002029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6DEC" w:rsidRPr="00BC6DEC">
        <w:rPr>
          <w:rFonts w:ascii="Times New Roman" w:hAnsi="Times New Roman" w:cs="Times New Roman"/>
          <w:sz w:val="24"/>
          <w:szCs w:val="24"/>
        </w:rPr>
        <w:t xml:space="preserve"> минута (время на </w:t>
      </w:r>
      <w:r w:rsidR="00BC6DEC" w:rsidRPr="002029E0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="00BC6DEC"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DEC" w:rsidRPr="00BC6DEC">
        <w:rPr>
          <w:rFonts w:ascii="Times New Roman" w:hAnsi="Times New Roman" w:cs="Times New Roman"/>
          <w:sz w:val="24"/>
          <w:szCs w:val="24"/>
        </w:rPr>
        <w:t xml:space="preserve">должно быть отчетливо видно), </w:t>
      </w:r>
      <w:r w:rsidR="00BC6DEC" w:rsidRPr="00464C36">
        <w:rPr>
          <w:rFonts w:ascii="Times New Roman" w:hAnsi="Times New Roman" w:cs="Times New Roman"/>
          <w:b/>
          <w:bCs/>
          <w:sz w:val="24"/>
          <w:szCs w:val="24"/>
        </w:rPr>
        <w:t>счет слышен четко</w:t>
      </w:r>
      <w:r w:rsidR="00BC6DEC" w:rsidRPr="00BC6DEC">
        <w:rPr>
          <w:rFonts w:ascii="Times New Roman" w:hAnsi="Times New Roman" w:cs="Times New Roman"/>
          <w:sz w:val="24"/>
          <w:szCs w:val="24"/>
        </w:rPr>
        <w:t>.</w:t>
      </w:r>
    </w:p>
    <w:p w14:paraId="7829F5DA" w14:textId="77777777" w:rsidR="00BC6DEC" w:rsidRPr="00BC6DEC" w:rsidRDefault="002029E0" w:rsidP="00BC6DEC">
      <w:pPr>
        <w:rPr>
          <w:rFonts w:ascii="Times New Roman" w:hAnsi="Times New Roman" w:cs="Times New Roman"/>
          <w:sz w:val="24"/>
          <w:szCs w:val="24"/>
        </w:rPr>
      </w:pPr>
      <w:r w:rsidRPr="002029E0">
        <w:rPr>
          <w:rFonts w:ascii="Times New Roman" w:hAnsi="Times New Roman" w:cs="Times New Roman"/>
          <w:sz w:val="24"/>
          <w:szCs w:val="24"/>
        </w:rPr>
        <w:t xml:space="preserve">   </w:t>
      </w:r>
      <w:r w:rsidR="00BC6DEC" w:rsidRPr="00BC6DEC">
        <w:rPr>
          <w:rFonts w:ascii="Times New Roman" w:hAnsi="Times New Roman" w:cs="Times New Roman"/>
          <w:sz w:val="24"/>
          <w:szCs w:val="24"/>
        </w:rPr>
        <w:t xml:space="preserve"> Исходное положение, лежа на спине ноги согнуты в коленном суставе, руки </w:t>
      </w:r>
      <w:proofErr w:type="spellStart"/>
      <w:r w:rsidR="00BC6DEC" w:rsidRPr="00BC6DEC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BC6DEC" w:rsidRPr="00BC6DEC">
        <w:rPr>
          <w:rFonts w:ascii="Times New Roman" w:hAnsi="Times New Roman" w:cs="Times New Roman"/>
          <w:sz w:val="24"/>
          <w:szCs w:val="24"/>
        </w:rPr>
        <w:t xml:space="preserve"> на груди или за головой. При выполнении упражнения дышим равномерно, дыхание не задерживаем. Лопатки касаются пола, руки в мах не уходят. </w:t>
      </w:r>
    </w:p>
    <w:p w14:paraId="7CC9922B" w14:textId="691B7CED" w:rsidR="00BC6DEC" w:rsidRPr="002029E0" w:rsidRDefault="00BC6DEC" w:rsidP="002029E0">
      <w:pPr>
        <w:pStyle w:val="afff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девушки </w:t>
      </w:r>
      <w:r w:rsidRPr="002029E0">
        <w:rPr>
          <w:rFonts w:ascii="Times New Roman" w:hAnsi="Times New Roman" w:cs="Times New Roman"/>
          <w:sz w:val="24"/>
          <w:szCs w:val="24"/>
        </w:rPr>
        <w:t>«</w:t>
      </w:r>
      <w:r w:rsidRPr="002029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29E0">
        <w:rPr>
          <w:rFonts w:ascii="Times New Roman" w:hAnsi="Times New Roman" w:cs="Times New Roman"/>
          <w:sz w:val="24"/>
          <w:szCs w:val="24"/>
        </w:rPr>
        <w:t xml:space="preserve">» - </w:t>
      </w:r>
      <w:r w:rsidR="002F01FF">
        <w:rPr>
          <w:rFonts w:ascii="Times New Roman" w:hAnsi="Times New Roman" w:cs="Times New Roman"/>
          <w:sz w:val="24"/>
          <w:szCs w:val="24"/>
        </w:rPr>
        <w:t>25</w:t>
      </w:r>
      <w:r w:rsidRPr="00202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9E0">
        <w:rPr>
          <w:rFonts w:ascii="Times New Roman" w:hAnsi="Times New Roman" w:cs="Times New Roman"/>
          <w:sz w:val="24"/>
          <w:szCs w:val="24"/>
        </w:rPr>
        <w:t xml:space="preserve">раз, </w:t>
      </w:r>
      <w:r w:rsidR="002029E0" w:rsidRPr="002029E0">
        <w:rPr>
          <w:rFonts w:ascii="Times New Roman" w:hAnsi="Times New Roman" w:cs="Times New Roman"/>
          <w:sz w:val="24"/>
          <w:szCs w:val="24"/>
        </w:rPr>
        <w:t xml:space="preserve"> </w:t>
      </w:r>
      <w:r w:rsidRPr="002029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029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29E0">
        <w:rPr>
          <w:rFonts w:ascii="Times New Roman" w:hAnsi="Times New Roman" w:cs="Times New Roman"/>
          <w:sz w:val="24"/>
          <w:szCs w:val="24"/>
        </w:rPr>
        <w:t>» - 3</w:t>
      </w:r>
      <w:r w:rsidR="002F01FF">
        <w:rPr>
          <w:rFonts w:ascii="Times New Roman" w:hAnsi="Times New Roman" w:cs="Times New Roman"/>
          <w:sz w:val="24"/>
          <w:szCs w:val="24"/>
        </w:rPr>
        <w:t xml:space="preserve">0 </w:t>
      </w:r>
      <w:r w:rsidRPr="002029E0">
        <w:rPr>
          <w:rFonts w:ascii="Times New Roman" w:hAnsi="Times New Roman" w:cs="Times New Roman"/>
          <w:sz w:val="24"/>
          <w:szCs w:val="24"/>
        </w:rPr>
        <w:t>раз, «</w:t>
      </w:r>
      <w:r w:rsidRPr="002029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29E0">
        <w:rPr>
          <w:rFonts w:ascii="Times New Roman" w:hAnsi="Times New Roman" w:cs="Times New Roman"/>
          <w:sz w:val="24"/>
          <w:szCs w:val="24"/>
        </w:rPr>
        <w:t>» - 4</w:t>
      </w:r>
      <w:r w:rsidR="002F01FF">
        <w:rPr>
          <w:rFonts w:ascii="Times New Roman" w:hAnsi="Times New Roman" w:cs="Times New Roman"/>
          <w:sz w:val="24"/>
          <w:szCs w:val="24"/>
        </w:rPr>
        <w:t>0</w:t>
      </w:r>
      <w:r w:rsidRPr="002029E0">
        <w:rPr>
          <w:rFonts w:ascii="Times New Roman" w:hAnsi="Times New Roman" w:cs="Times New Roman"/>
          <w:sz w:val="24"/>
          <w:szCs w:val="24"/>
        </w:rPr>
        <w:t xml:space="preserve"> раз. </w:t>
      </w:r>
    </w:p>
    <w:p w14:paraId="5BF98410" w14:textId="79EEAAA8" w:rsidR="00BC6DEC" w:rsidRPr="002029E0" w:rsidRDefault="00BC6DEC" w:rsidP="002029E0">
      <w:pPr>
        <w:pStyle w:val="afff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029E0">
        <w:rPr>
          <w:rFonts w:ascii="Times New Roman" w:hAnsi="Times New Roman" w:cs="Times New Roman"/>
          <w:b/>
          <w:bCs/>
          <w:sz w:val="24"/>
          <w:szCs w:val="24"/>
        </w:rPr>
        <w:t>Норматив юноши</w:t>
      </w:r>
      <w:r w:rsidR="002029E0"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29E0"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029E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029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29E0">
        <w:rPr>
          <w:rFonts w:ascii="Times New Roman" w:hAnsi="Times New Roman" w:cs="Times New Roman"/>
          <w:sz w:val="24"/>
          <w:szCs w:val="24"/>
        </w:rPr>
        <w:t xml:space="preserve">» - </w:t>
      </w:r>
      <w:r w:rsidR="002F01FF">
        <w:rPr>
          <w:rFonts w:ascii="Times New Roman" w:hAnsi="Times New Roman" w:cs="Times New Roman"/>
          <w:sz w:val="24"/>
          <w:szCs w:val="24"/>
        </w:rPr>
        <w:t>35</w:t>
      </w:r>
      <w:r w:rsidRPr="002029E0">
        <w:rPr>
          <w:rFonts w:ascii="Times New Roman" w:hAnsi="Times New Roman" w:cs="Times New Roman"/>
          <w:sz w:val="24"/>
          <w:szCs w:val="24"/>
        </w:rPr>
        <w:t xml:space="preserve"> раза, </w:t>
      </w:r>
      <w:r w:rsidRPr="002029E0">
        <w:rPr>
          <w:rFonts w:ascii="Times New Roman" w:hAnsi="Times New Roman" w:cs="Times New Roman"/>
          <w:b/>
          <w:bCs/>
          <w:sz w:val="24"/>
          <w:szCs w:val="24"/>
        </w:rPr>
        <w:t>«4</w:t>
      </w:r>
      <w:r w:rsidRPr="002029E0">
        <w:rPr>
          <w:rFonts w:ascii="Times New Roman" w:hAnsi="Times New Roman" w:cs="Times New Roman"/>
          <w:sz w:val="24"/>
          <w:szCs w:val="24"/>
        </w:rPr>
        <w:t>»- 4</w:t>
      </w:r>
      <w:r w:rsidR="002F01FF">
        <w:rPr>
          <w:rFonts w:ascii="Times New Roman" w:hAnsi="Times New Roman" w:cs="Times New Roman"/>
          <w:sz w:val="24"/>
          <w:szCs w:val="24"/>
        </w:rPr>
        <w:t xml:space="preserve">0 </w:t>
      </w:r>
      <w:r w:rsidRPr="002029E0">
        <w:rPr>
          <w:rFonts w:ascii="Times New Roman" w:hAnsi="Times New Roman" w:cs="Times New Roman"/>
          <w:sz w:val="24"/>
          <w:szCs w:val="24"/>
        </w:rPr>
        <w:t>раз, «</w:t>
      </w:r>
      <w:r w:rsidRPr="002029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29E0">
        <w:rPr>
          <w:rFonts w:ascii="Times New Roman" w:hAnsi="Times New Roman" w:cs="Times New Roman"/>
          <w:sz w:val="24"/>
          <w:szCs w:val="24"/>
        </w:rPr>
        <w:t xml:space="preserve">» - </w:t>
      </w:r>
      <w:r w:rsidR="002F01FF">
        <w:rPr>
          <w:rFonts w:ascii="Times New Roman" w:hAnsi="Times New Roman" w:cs="Times New Roman"/>
          <w:sz w:val="24"/>
          <w:szCs w:val="24"/>
        </w:rPr>
        <w:t>45</w:t>
      </w:r>
      <w:r w:rsidRPr="002029E0">
        <w:rPr>
          <w:rFonts w:ascii="Times New Roman" w:hAnsi="Times New Roman" w:cs="Times New Roman"/>
          <w:sz w:val="24"/>
          <w:szCs w:val="24"/>
        </w:rPr>
        <w:t xml:space="preserve"> раз. </w:t>
      </w:r>
    </w:p>
    <w:p w14:paraId="0E4C512D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  <w:r w:rsidRPr="00BC6DEC">
        <w:rPr>
          <w:rFonts w:ascii="Times New Roman" w:hAnsi="Times New Roman" w:cs="Times New Roman"/>
          <w:sz w:val="24"/>
          <w:szCs w:val="24"/>
        </w:rPr>
        <w:t xml:space="preserve">Во время проверки заданий мной могут быть выявлены недочеты по выполнению. Прошу вас не останавливаться при сдаче норматива, если вы достигли данной цели, а время на норматив еще осталось. </w:t>
      </w:r>
    </w:p>
    <w:p w14:paraId="20D2EC63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</w:p>
    <w:p w14:paraId="56C35EEA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  <w:r w:rsidRPr="00BC6DEC">
        <w:rPr>
          <w:rFonts w:ascii="Times New Roman" w:hAnsi="Times New Roman" w:cs="Times New Roman"/>
          <w:sz w:val="24"/>
          <w:szCs w:val="24"/>
        </w:rPr>
        <w:t xml:space="preserve">Задания принимаются до </w:t>
      </w:r>
      <w:r w:rsidRPr="002029E0">
        <w:rPr>
          <w:rFonts w:ascii="Times New Roman" w:hAnsi="Times New Roman" w:cs="Times New Roman"/>
          <w:b/>
          <w:bCs/>
          <w:sz w:val="24"/>
          <w:szCs w:val="24"/>
        </w:rPr>
        <w:t>18 апреля</w:t>
      </w:r>
      <w:r w:rsidRPr="00BC6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1A470" w14:textId="77777777" w:rsidR="002F01FF" w:rsidRDefault="002F01FF" w:rsidP="00BC6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Коханова Елена Николаевна 89027965316</w:t>
      </w:r>
    </w:p>
    <w:p w14:paraId="201D25C1" w14:textId="1EC5E784" w:rsidR="00BC6DEC" w:rsidRPr="00C95649" w:rsidRDefault="002F01FF" w:rsidP="00BC6DE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56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забываем отправить </w:t>
      </w:r>
      <w:proofErr w:type="spellStart"/>
      <w:r w:rsidRPr="00C956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реферат+презентация</w:t>
      </w:r>
      <w:proofErr w:type="spellEnd"/>
    </w:p>
    <w:p w14:paraId="193E226D" w14:textId="77777777" w:rsidR="00BC6DEC" w:rsidRPr="00C95649" w:rsidRDefault="00BC6DEC" w:rsidP="00BC6D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56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BB63BF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</w:p>
    <w:p w14:paraId="52EE8069" w14:textId="77777777" w:rsidR="00BC6DEC" w:rsidRPr="00BC6DEC" w:rsidRDefault="00BC6DEC" w:rsidP="00BC6DEC">
      <w:pPr>
        <w:rPr>
          <w:rFonts w:ascii="Times New Roman" w:hAnsi="Times New Roman" w:cs="Times New Roman"/>
          <w:sz w:val="24"/>
          <w:szCs w:val="24"/>
        </w:rPr>
      </w:pPr>
      <w:r w:rsidRPr="00BC6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116E3" w14:textId="77777777" w:rsidR="00D94FC9" w:rsidRPr="00D94FC9" w:rsidRDefault="00D94FC9">
      <w:pPr>
        <w:rPr>
          <w:rFonts w:ascii="Times New Roman" w:hAnsi="Times New Roman" w:cs="Times New Roman"/>
          <w:sz w:val="24"/>
          <w:szCs w:val="24"/>
        </w:rPr>
      </w:pPr>
    </w:p>
    <w:sectPr w:rsidR="00D94FC9" w:rsidRPr="00D94FC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7D56" w14:textId="77777777" w:rsidR="00D01FC9" w:rsidRDefault="00D01FC9" w:rsidP="0097326C">
      <w:r>
        <w:separator/>
      </w:r>
    </w:p>
  </w:endnote>
  <w:endnote w:type="continuationSeparator" w:id="0">
    <w:p w14:paraId="2DC660C4" w14:textId="77777777" w:rsidR="00D01FC9" w:rsidRDefault="00D01FC9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BB54" w14:textId="77777777" w:rsidR="00D01FC9" w:rsidRDefault="00D01FC9" w:rsidP="0097326C">
      <w:r>
        <w:separator/>
      </w:r>
    </w:p>
  </w:footnote>
  <w:footnote w:type="continuationSeparator" w:id="0">
    <w:p w14:paraId="00C1D9AD" w14:textId="77777777" w:rsidR="00D01FC9" w:rsidRDefault="00D01FC9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1E55EA"/>
    <w:multiLevelType w:val="hybridMultilevel"/>
    <w:tmpl w:val="502E7276"/>
    <w:lvl w:ilvl="0" w:tplc="FF6EB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C7B16BF"/>
    <w:multiLevelType w:val="hybridMultilevel"/>
    <w:tmpl w:val="04AA4A92"/>
    <w:lvl w:ilvl="0" w:tplc="70947FE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27"/>
  </w:num>
  <w:num w:numId="24">
    <w:abstractNumId w:val="16"/>
  </w:num>
  <w:num w:numId="25">
    <w:abstractNumId w:val="13"/>
  </w:num>
  <w:num w:numId="26">
    <w:abstractNumId w:val="15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9"/>
    <w:rsid w:val="00064933"/>
    <w:rsid w:val="000839CF"/>
    <w:rsid w:val="00117878"/>
    <w:rsid w:val="002029E0"/>
    <w:rsid w:val="002B5086"/>
    <w:rsid w:val="002B79F2"/>
    <w:rsid w:val="002F01FF"/>
    <w:rsid w:val="00365493"/>
    <w:rsid w:val="00464C36"/>
    <w:rsid w:val="004745E2"/>
    <w:rsid w:val="004E108E"/>
    <w:rsid w:val="00576268"/>
    <w:rsid w:val="00645252"/>
    <w:rsid w:val="006D3D74"/>
    <w:rsid w:val="0083569A"/>
    <w:rsid w:val="00972D90"/>
    <w:rsid w:val="0097326C"/>
    <w:rsid w:val="009A3A99"/>
    <w:rsid w:val="00A9204E"/>
    <w:rsid w:val="00BC6DEC"/>
    <w:rsid w:val="00C95649"/>
    <w:rsid w:val="00D01FC9"/>
    <w:rsid w:val="00D94FC9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0D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l.kohan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Local\Microsoft\Office\16.0\DTS\ru-RU%7b4B01C068-11E1-4A7A-B240-365B30A5FFE8%7d\%7b6A692897-34B7-4F35-86EB-C5207CD603CE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{6A692897-34B7-4F35-86EB-C5207CD603CE}tf02786999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2020-04-12T16:10:00Z</dcterms:created>
  <dcterms:modified xsi:type="dcterms:W3CDTF">2020-04-12T18:07:00Z</dcterms:modified>
</cp:coreProperties>
</file>